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78F" w14:textId="509BAFED" w:rsidR="00386E64" w:rsidRPr="00894800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894800">
        <w:rPr>
          <w:rFonts w:ascii="Arial" w:hAnsi="Arial" w:cs="Arial"/>
          <w:b/>
          <w:bCs/>
          <w:szCs w:val="20"/>
        </w:rPr>
        <w:t>LOUISIANA DISTRICT ATTORNEYS' RETIREMENT SYSTEM</w:t>
      </w:r>
    </w:p>
    <w:p w14:paraId="1B1FA5E6" w14:textId="77777777" w:rsidR="0030052C" w:rsidRDefault="00386E64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Board of Trustees Meeting </w:t>
      </w:r>
      <w:r w:rsidR="005E30F1" w:rsidRPr="00F649E2">
        <w:rPr>
          <w:rFonts w:ascii="Arial" w:hAnsi="Arial" w:cs="Arial"/>
          <w:b/>
          <w:bCs/>
          <w:sz w:val="20"/>
          <w:szCs w:val="20"/>
        </w:rPr>
        <w:t>–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  <w:r w:rsidR="00F51588">
        <w:rPr>
          <w:rFonts w:ascii="Arial" w:hAnsi="Arial" w:cs="Arial"/>
          <w:b/>
          <w:bCs/>
          <w:sz w:val="20"/>
          <w:szCs w:val="20"/>
        </w:rPr>
        <w:t>July 18</w:t>
      </w:r>
      <w:r w:rsidR="002C1156">
        <w:rPr>
          <w:rFonts w:ascii="Arial" w:hAnsi="Arial" w:cs="Arial"/>
          <w:b/>
          <w:bCs/>
          <w:sz w:val="20"/>
          <w:szCs w:val="20"/>
        </w:rPr>
        <w:t>, 201</w:t>
      </w:r>
      <w:r w:rsidR="00B24C2B">
        <w:rPr>
          <w:rFonts w:ascii="Arial" w:hAnsi="Arial" w:cs="Arial"/>
          <w:b/>
          <w:bCs/>
          <w:sz w:val="20"/>
          <w:szCs w:val="20"/>
        </w:rPr>
        <w:t>9</w:t>
      </w:r>
      <w:r w:rsidR="00A267F3">
        <w:rPr>
          <w:rFonts w:ascii="Arial" w:hAnsi="Arial" w:cs="Arial"/>
          <w:b/>
          <w:bCs/>
          <w:sz w:val="20"/>
          <w:szCs w:val="20"/>
        </w:rPr>
        <w:t>, 9:30 a.m.</w:t>
      </w:r>
    </w:p>
    <w:p w14:paraId="378EAD1A" w14:textId="6A7E04E1" w:rsidR="005F4044" w:rsidRPr="00F649E2" w:rsidRDefault="0030052C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2525 Quail Drive, </w:t>
      </w:r>
      <w:r w:rsidR="00B24C2B">
        <w:rPr>
          <w:rFonts w:ascii="Arial" w:hAnsi="Arial" w:cs="Arial"/>
          <w:b/>
          <w:bCs/>
          <w:sz w:val="20"/>
          <w:szCs w:val="20"/>
        </w:rPr>
        <w:t>Baton Rouge</w:t>
      </w:r>
      <w:r w:rsidR="00D57C2A">
        <w:rPr>
          <w:rFonts w:ascii="Arial" w:hAnsi="Arial" w:cs="Arial"/>
          <w:b/>
          <w:bCs/>
          <w:sz w:val="20"/>
          <w:szCs w:val="20"/>
        </w:rPr>
        <w:t>, Louisiana</w:t>
      </w:r>
    </w:p>
    <w:p w14:paraId="7793821A" w14:textId="77777777" w:rsidR="00280982" w:rsidRPr="00F649E2" w:rsidRDefault="00280982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</w:p>
    <w:p w14:paraId="70F32078" w14:textId="77777777" w:rsidR="00153B98" w:rsidRPr="00F649E2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AGENDA</w:t>
      </w:r>
    </w:p>
    <w:p w14:paraId="3A3193B4" w14:textId="77777777" w:rsidR="00386E64" w:rsidRPr="00F649E2" w:rsidRDefault="00386E64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ab/>
      </w:r>
    </w:p>
    <w:p w14:paraId="1AFC40D3" w14:textId="77777777" w:rsidR="00386E64" w:rsidRPr="00F649E2" w:rsidRDefault="00386E64" w:rsidP="00BE267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F649E2">
        <w:rPr>
          <w:rFonts w:ascii="Arial" w:hAnsi="Arial" w:cs="Arial"/>
          <w:b/>
          <w:bCs/>
          <w:sz w:val="20"/>
          <w:szCs w:val="20"/>
          <w:u w:val="single"/>
        </w:rPr>
        <w:t>Roll Call</w:t>
      </w:r>
    </w:p>
    <w:p w14:paraId="5A4FAFB9" w14:textId="77777777" w:rsidR="00C66BA9" w:rsidRPr="00F649E2" w:rsidRDefault="00C66BA9" w:rsidP="00C66BA9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3E153A94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Anthony G. Falterman</w:t>
      </w:r>
      <w:r w:rsidR="00D427AB">
        <w:rPr>
          <w:rFonts w:ascii="Arial" w:hAnsi="Arial" w:cs="Arial"/>
          <w:b/>
          <w:bCs/>
          <w:sz w:val="20"/>
          <w:szCs w:val="20"/>
        </w:rPr>
        <w:t>, Chairman</w:t>
      </w:r>
    </w:p>
    <w:p w14:paraId="4F750898" w14:textId="77777777" w:rsidR="007E5619" w:rsidRPr="00F649E2" w:rsidRDefault="007E561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Don M. Burkett</w:t>
      </w:r>
    </w:p>
    <w:p w14:paraId="57D79E56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David W. Burton</w:t>
      </w:r>
    </w:p>
    <w:p w14:paraId="05E23165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Dale Lee</w:t>
      </w:r>
    </w:p>
    <w:p w14:paraId="518DB599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Scott M. Perrilloux</w:t>
      </w:r>
    </w:p>
    <w:p w14:paraId="447C9A7B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S. Andrew Shealy</w:t>
      </w:r>
    </w:p>
    <w:p w14:paraId="7B3F29BC" w14:textId="77777777" w:rsidR="00386E64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J. Reed Walters</w:t>
      </w:r>
    </w:p>
    <w:p w14:paraId="41311552" w14:textId="2B0B6760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Rep. </w:t>
      </w:r>
      <w:r w:rsidR="006342AB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626CE8" w:rsidRPr="00F649E2">
        <w:rPr>
          <w:rFonts w:ascii="Arial" w:hAnsi="Arial" w:cs="Arial"/>
          <w:b/>
          <w:bCs/>
          <w:sz w:val="20"/>
          <w:szCs w:val="20"/>
        </w:rPr>
        <w:t>Abraham</w:t>
      </w:r>
    </w:p>
    <w:p w14:paraId="130BC6BB" w14:textId="77777777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Sen. Barrow Peacock</w:t>
      </w:r>
    </w:p>
    <w:p w14:paraId="45D3A28A" w14:textId="77777777" w:rsidR="009512AA" w:rsidRPr="00F649E2" w:rsidRDefault="009512A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0F6139" w14:textId="77777777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2.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Conflicts Disclosure</w:t>
      </w:r>
    </w:p>
    <w:p w14:paraId="6011A06C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1F442B79" w14:textId="24234724" w:rsidR="00386E64" w:rsidRDefault="00EF2215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3.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Minutes of the meeting </w:t>
      </w:r>
      <w:r w:rsidR="00F64105">
        <w:rPr>
          <w:rFonts w:ascii="Arial" w:hAnsi="Arial" w:cs="Arial"/>
          <w:b/>
          <w:bCs/>
          <w:sz w:val="20"/>
          <w:szCs w:val="20"/>
        </w:rPr>
        <w:t xml:space="preserve">of </w:t>
      </w:r>
      <w:r w:rsidR="00B000FD">
        <w:rPr>
          <w:rFonts w:ascii="Arial" w:hAnsi="Arial" w:cs="Arial"/>
          <w:b/>
          <w:bCs/>
          <w:sz w:val="20"/>
          <w:szCs w:val="20"/>
        </w:rPr>
        <w:t>Ma</w:t>
      </w:r>
      <w:r w:rsidR="00F51588">
        <w:rPr>
          <w:rFonts w:ascii="Arial" w:hAnsi="Arial" w:cs="Arial"/>
          <w:b/>
          <w:bCs/>
          <w:sz w:val="20"/>
          <w:szCs w:val="20"/>
        </w:rPr>
        <w:t>y</w:t>
      </w:r>
      <w:r w:rsidR="00B000FD">
        <w:rPr>
          <w:rFonts w:ascii="Arial" w:hAnsi="Arial" w:cs="Arial"/>
          <w:b/>
          <w:bCs/>
          <w:sz w:val="20"/>
          <w:szCs w:val="20"/>
        </w:rPr>
        <w:t xml:space="preserve"> 16, </w:t>
      </w:r>
      <w:r w:rsidR="008C48F6">
        <w:rPr>
          <w:rFonts w:ascii="Arial" w:hAnsi="Arial" w:cs="Arial"/>
          <w:b/>
          <w:bCs/>
          <w:sz w:val="20"/>
          <w:szCs w:val="20"/>
        </w:rPr>
        <w:t>2019</w:t>
      </w:r>
    </w:p>
    <w:p w14:paraId="15448B70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01A6104C" w14:textId="31C0D1A3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4.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Financial Statements for </w:t>
      </w:r>
      <w:r w:rsidR="0020608B">
        <w:rPr>
          <w:rFonts w:ascii="Arial" w:hAnsi="Arial" w:cs="Arial"/>
          <w:b/>
          <w:bCs/>
          <w:sz w:val="20"/>
          <w:szCs w:val="20"/>
        </w:rPr>
        <w:t>April</w:t>
      </w:r>
      <w:r w:rsidR="00B84D5F">
        <w:rPr>
          <w:rFonts w:ascii="Arial" w:hAnsi="Arial" w:cs="Arial"/>
          <w:b/>
          <w:bCs/>
          <w:sz w:val="20"/>
          <w:szCs w:val="20"/>
        </w:rPr>
        <w:t xml:space="preserve"> (updated)</w:t>
      </w:r>
      <w:r w:rsidR="0020608B">
        <w:rPr>
          <w:rFonts w:ascii="Arial" w:hAnsi="Arial" w:cs="Arial"/>
          <w:b/>
          <w:bCs/>
          <w:sz w:val="20"/>
          <w:szCs w:val="20"/>
        </w:rPr>
        <w:t xml:space="preserve">, </w:t>
      </w:r>
      <w:r w:rsidR="00B000FD">
        <w:rPr>
          <w:rFonts w:ascii="Arial" w:hAnsi="Arial" w:cs="Arial"/>
          <w:b/>
          <w:bCs/>
          <w:sz w:val="20"/>
          <w:szCs w:val="20"/>
        </w:rPr>
        <w:t>Ma</w:t>
      </w:r>
      <w:r w:rsidR="00F51588">
        <w:rPr>
          <w:rFonts w:ascii="Arial" w:hAnsi="Arial" w:cs="Arial"/>
          <w:b/>
          <w:bCs/>
          <w:sz w:val="20"/>
          <w:szCs w:val="20"/>
        </w:rPr>
        <w:t>y</w:t>
      </w:r>
      <w:r w:rsidR="0020608B">
        <w:rPr>
          <w:rFonts w:ascii="Arial" w:hAnsi="Arial" w:cs="Arial"/>
          <w:b/>
          <w:bCs/>
          <w:sz w:val="20"/>
          <w:szCs w:val="20"/>
        </w:rPr>
        <w:t>,</w:t>
      </w:r>
      <w:r w:rsidR="00B000FD">
        <w:rPr>
          <w:rFonts w:ascii="Arial" w:hAnsi="Arial" w:cs="Arial"/>
          <w:b/>
          <w:bCs/>
          <w:sz w:val="20"/>
          <w:szCs w:val="20"/>
        </w:rPr>
        <w:t xml:space="preserve"> </w:t>
      </w:r>
      <w:r w:rsidR="008C48F6">
        <w:rPr>
          <w:rFonts w:ascii="Arial" w:hAnsi="Arial" w:cs="Arial"/>
          <w:b/>
          <w:bCs/>
          <w:sz w:val="20"/>
          <w:szCs w:val="20"/>
        </w:rPr>
        <w:t xml:space="preserve">and </w:t>
      </w:r>
      <w:r w:rsidR="00F51588">
        <w:rPr>
          <w:rFonts w:ascii="Arial" w:hAnsi="Arial" w:cs="Arial"/>
          <w:b/>
          <w:bCs/>
          <w:sz w:val="20"/>
          <w:szCs w:val="20"/>
        </w:rPr>
        <w:t>June</w:t>
      </w:r>
      <w:r w:rsidR="008C48F6">
        <w:rPr>
          <w:rFonts w:ascii="Arial" w:hAnsi="Arial" w:cs="Arial"/>
          <w:b/>
          <w:bCs/>
          <w:sz w:val="20"/>
          <w:szCs w:val="20"/>
        </w:rPr>
        <w:t xml:space="preserve"> 2019</w:t>
      </w:r>
    </w:p>
    <w:p w14:paraId="5ACBE775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35266ECC" w14:textId="07417616" w:rsidR="000259E1" w:rsidRDefault="00B15B10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R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etirement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(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s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)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:</w:t>
      </w:r>
    </w:p>
    <w:p w14:paraId="755BE1BC" w14:textId="77777777" w:rsidR="00185849" w:rsidRDefault="00185849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B896CAC" w14:textId="24FAFA5B" w:rsidR="000259E1" w:rsidRDefault="000259E1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Death</w:t>
      </w:r>
      <w:r w:rsidR="00BE2678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BE267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EB2ED5D" w14:textId="77777777" w:rsidR="00741FCD" w:rsidRDefault="00741FCD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70C0F691" w14:textId="2ABDA065" w:rsidR="006C0A33" w:rsidRDefault="00FA0C12" w:rsidP="0061219B">
      <w:pPr>
        <w:tabs>
          <w:tab w:val="left" w:pos="-1440"/>
          <w:tab w:val="left" w:pos="1080"/>
          <w:tab w:val="left" w:pos="180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bookmarkStart w:id="1" w:name="_Hlk534799482"/>
      <w:r w:rsidR="00510A12">
        <w:rPr>
          <w:rFonts w:ascii="Arial" w:hAnsi="Arial" w:cs="Arial"/>
          <w:b/>
          <w:bCs/>
          <w:sz w:val="20"/>
          <w:szCs w:val="20"/>
        </w:rPr>
        <w:t>.</w:t>
      </w:r>
      <w:r w:rsidR="00510A12">
        <w:rPr>
          <w:rFonts w:ascii="Arial" w:hAnsi="Arial" w:cs="Arial"/>
          <w:b/>
          <w:bCs/>
          <w:sz w:val="20"/>
          <w:szCs w:val="20"/>
        </w:rPr>
        <w:tab/>
      </w:r>
      <w:bookmarkStart w:id="2" w:name="_Hlk534799917"/>
      <w:r w:rsidR="00BE2678">
        <w:rPr>
          <w:rFonts w:ascii="Arial" w:hAnsi="Arial" w:cs="Arial"/>
          <w:b/>
          <w:bCs/>
          <w:sz w:val="20"/>
          <w:szCs w:val="20"/>
        </w:rPr>
        <w:t>John Vann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and Aaron Vann</w:t>
      </w:r>
      <w:r w:rsidR="00BE2678">
        <w:rPr>
          <w:rFonts w:ascii="Arial" w:hAnsi="Arial" w:cs="Arial"/>
          <w:b/>
          <w:bCs/>
          <w:sz w:val="20"/>
          <w:szCs w:val="20"/>
        </w:rPr>
        <w:t xml:space="preserve"> – Investments</w:t>
      </w:r>
    </w:p>
    <w:bookmarkEnd w:id="1"/>
    <w:bookmarkEnd w:id="2"/>
    <w:p w14:paraId="11FDF828" w14:textId="77777777" w:rsidR="00085ADD" w:rsidRDefault="00085ADD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46D6BB5B" w14:textId="622517D8" w:rsidR="006B1C70" w:rsidRDefault="0061219B" w:rsidP="00F515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85ADD">
        <w:rPr>
          <w:rFonts w:ascii="Arial" w:hAnsi="Arial" w:cs="Arial"/>
          <w:b/>
          <w:bCs/>
          <w:sz w:val="20"/>
          <w:szCs w:val="20"/>
        </w:rPr>
        <w:t>.</w:t>
      </w:r>
      <w:r w:rsidR="00085ADD">
        <w:rPr>
          <w:rFonts w:ascii="Arial" w:hAnsi="Arial" w:cs="Arial"/>
          <w:b/>
          <w:bCs/>
          <w:sz w:val="20"/>
          <w:szCs w:val="20"/>
        </w:rPr>
        <w:tab/>
      </w:r>
      <w:r w:rsidR="00B12E5C" w:rsidRPr="009173AC">
        <w:rPr>
          <w:rFonts w:ascii="Arial" w:hAnsi="Arial" w:cs="Arial"/>
          <w:b/>
          <w:bCs/>
          <w:i/>
          <w:iCs/>
          <w:sz w:val="20"/>
          <w:szCs w:val="20"/>
        </w:rPr>
        <w:t>Diaz</w:t>
      </w:r>
      <w:r w:rsidR="00A62AF5" w:rsidRPr="009173A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173AC" w:rsidRPr="009173AC">
        <w:rPr>
          <w:rFonts w:ascii="Arial" w:hAnsi="Arial" w:cs="Arial"/>
          <w:b/>
          <w:bCs/>
          <w:i/>
          <w:iCs/>
          <w:sz w:val="20"/>
          <w:szCs w:val="20"/>
        </w:rPr>
        <w:t>v. DARS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update</w:t>
      </w:r>
    </w:p>
    <w:p w14:paraId="0BC9C626" w14:textId="77777777" w:rsidR="00A62AF5" w:rsidRDefault="00A62AF5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0508FD1B" w14:textId="47BF0EF8" w:rsidR="00CD017B" w:rsidRDefault="009173AC" w:rsidP="00645017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A62AF5">
        <w:rPr>
          <w:rFonts w:ascii="Arial" w:hAnsi="Arial" w:cs="Arial"/>
          <w:b/>
          <w:bCs/>
          <w:sz w:val="20"/>
          <w:szCs w:val="20"/>
        </w:rPr>
        <w:t xml:space="preserve">. </w:t>
      </w:r>
      <w:r w:rsidR="00A62AF5">
        <w:rPr>
          <w:rFonts w:ascii="Arial" w:hAnsi="Arial" w:cs="Arial"/>
          <w:b/>
          <w:bCs/>
          <w:sz w:val="20"/>
          <w:szCs w:val="20"/>
        </w:rPr>
        <w:tab/>
      </w:r>
      <w:r w:rsidR="00571A64">
        <w:rPr>
          <w:rFonts w:ascii="Arial" w:hAnsi="Arial" w:cs="Arial"/>
          <w:b/>
          <w:bCs/>
          <w:sz w:val="20"/>
          <w:szCs w:val="20"/>
        </w:rPr>
        <w:t>Executive Director’s Repor</w:t>
      </w:r>
      <w:r w:rsidR="00BE2678">
        <w:rPr>
          <w:rFonts w:ascii="Arial" w:hAnsi="Arial" w:cs="Arial"/>
          <w:b/>
          <w:bCs/>
          <w:sz w:val="20"/>
          <w:szCs w:val="20"/>
        </w:rPr>
        <w:t>t</w:t>
      </w:r>
    </w:p>
    <w:p w14:paraId="07AE167D" w14:textId="77777777" w:rsidR="009173AC" w:rsidRDefault="009173AC" w:rsidP="00645017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07170DA9" w14:textId="29ECE589" w:rsidR="00693A0D" w:rsidRPr="004D4B32" w:rsidRDefault="00693A0D" w:rsidP="004D4B32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 w:rsidRPr="004D4B32">
        <w:rPr>
          <w:rFonts w:ascii="Arial" w:hAnsi="Arial" w:cs="Arial"/>
          <w:b/>
          <w:bCs/>
          <w:sz w:val="20"/>
          <w:szCs w:val="20"/>
        </w:rPr>
        <w:t>Transition Related Updates to Travel Policy</w:t>
      </w:r>
      <w:r w:rsidR="004D4B32" w:rsidRPr="004D4B32">
        <w:rPr>
          <w:rFonts w:ascii="Arial" w:hAnsi="Arial" w:cs="Arial"/>
          <w:b/>
          <w:bCs/>
          <w:sz w:val="20"/>
          <w:szCs w:val="20"/>
        </w:rPr>
        <w:t xml:space="preserve">, Personnel Manual, </w:t>
      </w:r>
      <w:r w:rsidRPr="004D4B32">
        <w:rPr>
          <w:rFonts w:ascii="Arial" w:hAnsi="Arial" w:cs="Arial"/>
          <w:b/>
          <w:bCs/>
          <w:sz w:val="20"/>
          <w:szCs w:val="20"/>
        </w:rPr>
        <w:t>and Internal</w:t>
      </w:r>
      <w:r w:rsidR="00D73612">
        <w:rPr>
          <w:rFonts w:ascii="Arial" w:hAnsi="Arial" w:cs="Arial"/>
          <w:b/>
          <w:bCs/>
          <w:sz w:val="20"/>
          <w:szCs w:val="20"/>
        </w:rPr>
        <w:t xml:space="preserve"> Control Procedures</w:t>
      </w:r>
    </w:p>
    <w:p w14:paraId="04196AD1" w14:textId="77777777" w:rsidR="004D4B32" w:rsidRPr="004D4B32" w:rsidRDefault="004D4B32" w:rsidP="004D4B32">
      <w:pPr>
        <w:tabs>
          <w:tab w:val="left" w:pos="-144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4ED7E501" w14:textId="73FEAC8F" w:rsidR="006E3163" w:rsidRDefault="00693A0D" w:rsidP="00693A0D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b. </w:t>
      </w:r>
      <w:r w:rsidR="008D67B4">
        <w:rPr>
          <w:rFonts w:ascii="Arial" w:hAnsi="Arial" w:cs="Arial"/>
          <w:b/>
          <w:bCs/>
          <w:sz w:val="20"/>
          <w:szCs w:val="20"/>
        </w:rPr>
        <w:t xml:space="preserve"> </w:t>
      </w:r>
      <w:r w:rsidR="006E3163">
        <w:rPr>
          <w:rFonts w:ascii="Arial" w:hAnsi="Arial" w:cs="Arial"/>
          <w:b/>
          <w:bCs/>
          <w:sz w:val="20"/>
          <w:szCs w:val="20"/>
        </w:rPr>
        <w:t>Insurance (Employed Lawyers &amp; Cyber Risk)</w:t>
      </w:r>
    </w:p>
    <w:p w14:paraId="15649BDC" w14:textId="77777777" w:rsidR="00623C16" w:rsidRDefault="00623C16" w:rsidP="00645017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576BBEE7" w14:textId="32EB484D" w:rsidR="00FC79E2" w:rsidRDefault="00F64105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173AC">
        <w:rPr>
          <w:rFonts w:ascii="Arial" w:hAnsi="Arial" w:cs="Arial"/>
          <w:b/>
          <w:bCs/>
          <w:sz w:val="20"/>
          <w:szCs w:val="20"/>
        </w:rPr>
        <w:t>0</w:t>
      </w:r>
      <w:r w:rsidR="005F7530">
        <w:rPr>
          <w:rFonts w:ascii="Arial" w:hAnsi="Arial" w:cs="Arial"/>
          <w:b/>
          <w:bCs/>
          <w:sz w:val="20"/>
          <w:szCs w:val="20"/>
        </w:rPr>
        <w:t>.</w:t>
      </w:r>
      <w:r w:rsidR="005857E2">
        <w:rPr>
          <w:rFonts w:ascii="Arial" w:hAnsi="Arial" w:cs="Arial"/>
          <w:b/>
          <w:bCs/>
          <w:sz w:val="20"/>
          <w:szCs w:val="20"/>
        </w:rPr>
        <w:tab/>
        <w:t>Meeting adjourned</w:t>
      </w:r>
      <w:r w:rsidR="009173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00F3C" w14:textId="77777777" w:rsidR="009173AC" w:rsidRDefault="009173AC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22DE0990" w14:textId="248BE281" w:rsidR="005D15CF" w:rsidRDefault="005D15CF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Next Meeting – </w:t>
      </w:r>
      <w:r w:rsidR="00736E04">
        <w:rPr>
          <w:rFonts w:ascii="Arial" w:hAnsi="Arial" w:cs="Arial"/>
          <w:b/>
          <w:bCs/>
          <w:sz w:val="20"/>
          <w:szCs w:val="20"/>
        </w:rPr>
        <w:t>September 15</w:t>
      </w:r>
      <w:r>
        <w:rPr>
          <w:rFonts w:ascii="Arial" w:hAnsi="Arial" w:cs="Arial"/>
          <w:b/>
          <w:bCs/>
          <w:sz w:val="20"/>
          <w:szCs w:val="20"/>
        </w:rPr>
        <w:t>, 2019,</w:t>
      </w:r>
      <w:r w:rsidR="00B84D5F">
        <w:rPr>
          <w:rFonts w:ascii="Arial" w:hAnsi="Arial" w:cs="Arial"/>
          <w:b/>
          <w:bCs/>
          <w:sz w:val="20"/>
          <w:szCs w:val="20"/>
        </w:rPr>
        <w:t xml:space="preserve"> at 9:30 a.m. at </w:t>
      </w:r>
      <w:r w:rsidR="00627AA5">
        <w:rPr>
          <w:rFonts w:ascii="Arial" w:hAnsi="Arial" w:cs="Arial"/>
          <w:b/>
          <w:bCs/>
          <w:sz w:val="20"/>
          <w:szCs w:val="20"/>
        </w:rPr>
        <w:t xml:space="preserve">LAPERS, The Roosevelt, New Orleans, </w:t>
      </w:r>
      <w:r>
        <w:rPr>
          <w:rFonts w:ascii="Arial" w:hAnsi="Arial" w:cs="Arial"/>
          <w:b/>
          <w:bCs/>
          <w:sz w:val="20"/>
          <w:szCs w:val="20"/>
        </w:rPr>
        <w:t>LA</w:t>
      </w:r>
    </w:p>
    <w:sectPr w:rsidR="005D15CF" w:rsidSect="00A54831">
      <w:type w:val="continuous"/>
      <w:pgSz w:w="12240" w:h="15840"/>
      <w:pgMar w:top="720" w:right="720" w:bottom="432" w:left="720" w:header="180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D87C" w14:textId="77777777" w:rsidR="00B417EC" w:rsidRDefault="00B417EC" w:rsidP="00227898">
      <w:r>
        <w:separator/>
      </w:r>
    </w:p>
  </w:endnote>
  <w:endnote w:type="continuationSeparator" w:id="0">
    <w:p w14:paraId="221E0F3F" w14:textId="77777777" w:rsidR="00B417EC" w:rsidRDefault="00B417EC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EFCC" w14:textId="77777777" w:rsidR="00B417EC" w:rsidRDefault="00B417EC" w:rsidP="00227898">
      <w:r>
        <w:separator/>
      </w:r>
    </w:p>
  </w:footnote>
  <w:footnote w:type="continuationSeparator" w:id="0">
    <w:p w14:paraId="54963539" w14:textId="77777777" w:rsidR="00B417EC" w:rsidRDefault="00B417EC" w:rsidP="002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965"/>
    <w:multiLevelType w:val="hybridMultilevel"/>
    <w:tmpl w:val="0AA4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442D4"/>
    <w:multiLevelType w:val="hybridMultilevel"/>
    <w:tmpl w:val="8AB02C1A"/>
    <w:lvl w:ilvl="0" w:tplc="DF24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F73CB"/>
    <w:multiLevelType w:val="hybridMultilevel"/>
    <w:tmpl w:val="EFA059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DA400E"/>
    <w:multiLevelType w:val="hybridMultilevel"/>
    <w:tmpl w:val="3FAE4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E6AB7"/>
    <w:multiLevelType w:val="hybridMultilevel"/>
    <w:tmpl w:val="364C8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71847EE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928A2"/>
    <w:multiLevelType w:val="hybridMultilevel"/>
    <w:tmpl w:val="08D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E4C2B"/>
    <w:multiLevelType w:val="hybridMultilevel"/>
    <w:tmpl w:val="A1CEEE6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4CA77093"/>
    <w:multiLevelType w:val="hybridMultilevel"/>
    <w:tmpl w:val="1D849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D0153"/>
    <w:multiLevelType w:val="hybridMultilevel"/>
    <w:tmpl w:val="38B860A2"/>
    <w:lvl w:ilvl="0" w:tplc="AD10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AB3BDC"/>
    <w:multiLevelType w:val="hybridMultilevel"/>
    <w:tmpl w:val="5B14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4335B"/>
    <w:multiLevelType w:val="hybridMultilevel"/>
    <w:tmpl w:val="B276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845960"/>
    <w:multiLevelType w:val="hybridMultilevel"/>
    <w:tmpl w:val="5BF8BB06"/>
    <w:lvl w:ilvl="0" w:tplc="006A6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665F2"/>
    <w:multiLevelType w:val="hybridMultilevel"/>
    <w:tmpl w:val="005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F7C7A"/>
    <w:multiLevelType w:val="hybridMultilevel"/>
    <w:tmpl w:val="2D9AE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4"/>
    <w:rsid w:val="00007794"/>
    <w:rsid w:val="000259E1"/>
    <w:rsid w:val="00032202"/>
    <w:rsid w:val="00034868"/>
    <w:rsid w:val="0003751F"/>
    <w:rsid w:val="0004788E"/>
    <w:rsid w:val="00051267"/>
    <w:rsid w:val="000704A0"/>
    <w:rsid w:val="00070579"/>
    <w:rsid w:val="000810C3"/>
    <w:rsid w:val="00084C52"/>
    <w:rsid w:val="00085ADD"/>
    <w:rsid w:val="000A0E97"/>
    <w:rsid w:val="000B3003"/>
    <w:rsid w:val="000C06D2"/>
    <w:rsid w:val="000C24BD"/>
    <w:rsid w:val="000C287F"/>
    <w:rsid w:val="000C40B8"/>
    <w:rsid w:val="000C5B8D"/>
    <w:rsid w:val="000D1DE2"/>
    <w:rsid w:val="000D25E2"/>
    <w:rsid w:val="000D3F62"/>
    <w:rsid w:val="000D445E"/>
    <w:rsid w:val="000D527F"/>
    <w:rsid w:val="000E17F4"/>
    <w:rsid w:val="000E37A3"/>
    <w:rsid w:val="000E610B"/>
    <w:rsid w:val="000E72FE"/>
    <w:rsid w:val="000F647D"/>
    <w:rsid w:val="001003B2"/>
    <w:rsid w:val="00106D04"/>
    <w:rsid w:val="00107172"/>
    <w:rsid w:val="00112A06"/>
    <w:rsid w:val="00121A2E"/>
    <w:rsid w:val="00130211"/>
    <w:rsid w:val="00131043"/>
    <w:rsid w:val="00131D34"/>
    <w:rsid w:val="00140F4C"/>
    <w:rsid w:val="00145693"/>
    <w:rsid w:val="0014612E"/>
    <w:rsid w:val="00152B87"/>
    <w:rsid w:val="00153B98"/>
    <w:rsid w:val="00161D0F"/>
    <w:rsid w:val="00162B73"/>
    <w:rsid w:val="00176777"/>
    <w:rsid w:val="0018263A"/>
    <w:rsid w:val="00185849"/>
    <w:rsid w:val="00185AD7"/>
    <w:rsid w:val="00186C29"/>
    <w:rsid w:val="001A00A2"/>
    <w:rsid w:val="001B031D"/>
    <w:rsid w:val="001B2720"/>
    <w:rsid w:val="001D2F1B"/>
    <w:rsid w:val="001D3793"/>
    <w:rsid w:val="001D4796"/>
    <w:rsid w:val="001E3FD1"/>
    <w:rsid w:val="001E4858"/>
    <w:rsid w:val="001F16D1"/>
    <w:rsid w:val="001F205B"/>
    <w:rsid w:val="001F34A4"/>
    <w:rsid w:val="001F34EB"/>
    <w:rsid w:val="001F3741"/>
    <w:rsid w:val="00200582"/>
    <w:rsid w:val="00206088"/>
    <w:rsid w:val="0020608B"/>
    <w:rsid w:val="002075E6"/>
    <w:rsid w:val="00223DA2"/>
    <w:rsid w:val="00224730"/>
    <w:rsid w:val="00227898"/>
    <w:rsid w:val="00235AD6"/>
    <w:rsid w:val="00235C39"/>
    <w:rsid w:val="00245FEB"/>
    <w:rsid w:val="0025445D"/>
    <w:rsid w:val="00262A9A"/>
    <w:rsid w:val="0026589C"/>
    <w:rsid w:val="00267A44"/>
    <w:rsid w:val="00273509"/>
    <w:rsid w:val="00280982"/>
    <w:rsid w:val="00283070"/>
    <w:rsid w:val="002866EE"/>
    <w:rsid w:val="002944D2"/>
    <w:rsid w:val="002A482F"/>
    <w:rsid w:val="002A4AA8"/>
    <w:rsid w:val="002A716C"/>
    <w:rsid w:val="002C1156"/>
    <w:rsid w:val="002C1DE6"/>
    <w:rsid w:val="002C6744"/>
    <w:rsid w:val="002D2EEF"/>
    <w:rsid w:val="002D5BB3"/>
    <w:rsid w:val="002E1613"/>
    <w:rsid w:val="002F2645"/>
    <w:rsid w:val="002F4854"/>
    <w:rsid w:val="002F4AFB"/>
    <w:rsid w:val="0030052C"/>
    <w:rsid w:val="00302DE5"/>
    <w:rsid w:val="003070AA"/>
    <w:rsid w:val="0031533E"/>
    <w:rsid w:val="00336582"/>
    <w:rsid w:val="00346E06"/>
    <w:rsid w:val="00357A5B"/>
    <w:rsid w:val="00362341"/>
    <w:rsid w:val="0036357A"/>
    <w:rsid w:val="00363A73"/>
    <w:rsid w:val="003642F1"/>
    <w:rsid w:val="00370E28"/>
    <w:rsid w:val="00386E64"/>
    <w:rsid w:val="00390292"/>
    <w:rsid w:val="003B7233"/>
    <w:rsid w:val="003B769E"/>
    <w:rsid w:val="003C1B3D"/>
    <w:rsid w:val="003C3A39"/>
    <w:rsid w:val="003D0552"/>
    <w:rsid w:val="003E4B1C"/>
    <w:rsid w:val="00404C7F"/>
    <w:rsid w:val="004110A8"/>
    <w:rsid w:val="00421780"/>
    <w:rsid w:val="0042276C"/>
    <w:rsid w:val="00433B01"/>
    <w:rsid w:val="00436457"/>
    <w:rsid w:val="0044319B"/>
    <w:rsid w:val="00445BC7"/>
    <w:rsid w:val="0044618B"/>
    <w:rsid w:val="00446C85"/>
    <w:rsid w:val="00450ECB"/>
    <w:rsid w:val="004544EC"/>
    <w:rsid w:val="004603C8"/>
    <w:rsid w:val="00461D5A"/>
    <w:rsid w:val="00476FB1"/>
    <w:rsid w:val="0047733D"/>
    <w:rsid w:val="0048118B"/>
    <w:rsid w:val="004940E1"/>
    <w:rsid w:val="004A6C55"/>
    <w:rsid w:val="004A78BA"/>
    <w:rsid w:val="004B2FE6"/>
    <w:rsid w:val="004C3AB4"/>
    <w:rsid w:val="004C7993"/>
    <w:rsid w:val="004D4B32"/>
    <w:rsid w:val="004E1441"/>
    <w:rsid w:val="004E5797"/>
    <w:rsid w:val="004E69B5"/>
    <w:rsid w:val="005006B5"/>
    <w:rsid w:val="00504919"/>
    <w:rsid w:val="00510A12"/>
    <w:rsid w:val="005153D9"/>
    <w:rsid w:val="005206FE"/>
    <w:rsid w:val="0052119D"/>
    <w:rsid w:val="00531B60"/>
    <w:rsid w:val="005346FE"/>
    <w:rsid w:val="00541B57"/>
    <w:rsid w:val="00543BC7"/>
    <w:rsid w:val="00546A16"/>
    <w:rsid w:val="00551186"/>
    <w:rsid w:val="00551F41"/>
    <w:rsid w:val="005540F6"/>
    <w:rsid w:val="00555531"/>
    <w:rsid w:val="00571A64"/>
    <w:rsid w:val="00574B97"/>
    <w:rsid w:val="005763BF"/>
    <w:rsid w:val="005857E2"/>
    <w:rsid w:val="00587300"/>
    <w:rsid w:val="005901D4"/>
    <w:rsid w:val="005C1092"/>
    <w:rsid w:val="005C341A"/>
    <w:rsid w:val="005D018A"/>
    <w:rsid w:val="005D15CF"/>
    <w:rsid w:val="005D3359"/>
    <w:rsid w:val="005D6466"/>
    <w:rsid w:val="005E30F1"/>
    <w:rsid w:val="005F4044"/>
    <w:rsid w:val="005F579C"/>
    <w:rsid w:val="005F7530"/>
    <w:rsid w:val="005F7D79"/>
    <w:rsid w:val="006050C7"/>
    <w:rsid w:val="0061219B"/>
    <w:rsid w:val="00612218"/>
    <w:rsid w:val="00614264"/>
    <w:rsid w:val="00614DE0"/>
    <w:rsid w:val="00622F80"/>
    <w:rsid w:val="00623C16"/>
    <w:rsid w:val="00626CE8"/>
    <w:rsid w:val="00627AA5"/>
    <w:rsid w:val="006342AB"/>
    <w:rsid w:val="00645017"/>
    <w:rsid w:val="00646281"/>
    <w:rsid w:val="006572B1"/>
    <w:rsid w:val="0065763C"/>
    <w:rsid w:val="00660EF1"/>
    <w:rsid w:val="006612A8"/>
    <w:rsid w:val="00662F83"/>
    <w:rsid w:val="00670B5A"/>
    <w:rsid w:val="0068530F"/>
    <w:rsid w:val="00691E9C"/>
    <w:rsid w:val="00693A0D"/>
    <w:rsid w:val="006A0928"/>
    <w:rsid w:val="006B0A3E"/>
    <w:rsid w:val="006B1C70"/>
    <w:rsid w:val="006B32A5"/>
    <w:rsid w:val="006C0A33"/>
    <w:rsid w:val="006C7FD5"/>
    <w:rsid w:val="006D1AB4"/>
    <w:rsid w:val="006E16CE"/>
    <w:rsid w:val="006E3163"/>
    <w:rsid w:val="006E48C2"/>
    <w:rsid w:val="006E544D"/>
    <w:rsid w:val="006F2B0E"/>
    <w:rsid w:val="00700060"/>
    <w:rsid w:val="007054E0"/>
    <w:rsid w:val="007229AA"/>
    <w:rsid w:val="0072482A"/>
    <w:rsid w:val="00730387"/>
    <w:rsid w:val="00730893"/>
    <w:rsid w:val="00735FB0"/>
    <w:rsid w:val="00736E04"/>
    <w:rsid w:val="00741FCD"/>
    <w:rsid w:val="007423CF"/>
    <w:rsid w:val="00743FBC"/>
    <w:rsid w:val="00750A56"/>
    <w:rsid w:val="00756E1E"/>
    <w:rsid w:val="007620F4"/>
    <w:rsid w:val="00770C76"/>
    <w:rsid w:val="007766D6"/>
    <w:rsid w:val="00787BBC"/>
    <w:rsid w:val="00791C5C"/>
    <w:rsid w:val="007A5EDD"/>
    <w:rsid w:val="007E3CDF"/>
    <w:rsid w:val="007E5619"/>
    <w:rsid w:val="00800120"/>
    <w:rsid w:val="008042FD"/>
    <w:rsid w:val="00811A7C"/>
    <w:rsid w:val="00821683"/>
    <w:rsid w:val="00824595"/>
    <w:rsid w:val="00844014"/>
    <w:rsid w:val="00852FA6"/>
    <w:rsid w:val="00856703"/>
    <w:rsid w:val="00863563"/>
    <w:rsid w:val="0086430A"/>
    <w:rsid w:val="008675E1"/>
    <w:rsid w:val="00871BC4"/>
    <w:rsid w:val="00881E17"/>
    <w:rsid w:val="00883447"/>
    <w:rsid w:val="008839E8"/>
    <w:rsid w:val="00887AD5"/>
    <w:rsid w:val="00890477"/>
    <w:rsid w:val="0089272D"/>
    <w:rsid w:val="00894800"/>
    <w:rsid w:val="008B17C2"/>
    <w:rsid w:val="008B4F0C"/>
    <w:rsid w:val="008B597D"/>
    <w:rsid w:val="008C48F6"/>
    <w:rsid w:val="008C5A30"/>
    <w:rsid w:val="008D67B4"/>
    <w:rsid w:val="008E5A80"/>
    <w:rsid w:val="009026D5"/>
    <w:rsid w:val="009054A7"/>
    <w:rsid w:val="0090602A"/>
    <w:rsid w:val="009173AC"/>
    <w:rsid w:val="00925286"/>
    <w:rsid w:val="009456BC"/>
    <w:rsid w:val="009458BD"/>
    <w:rsid w:val="009512AA"/>
    <w:rsid w:val="00964B6E"/>
    <w:rsid w:val="00975438"/>
    <w:rsid w:val="00981BBE"/>
    <w:rsid w:val="00995C2B"/>
    <w:rsid w:val="009A1049"/>
    <w:rsid w:val="009C06D7"/>
    <w:rsid w:val="009C4ABB"/>
    <w:rsid w:val="009D036B"/>
    <w:rsid w:val="009D419C"/>
    <w:rsid w:val="009E4476"/>
    <w:rsid w:val="00A051EB"/>
    <w:rsid w:val="00A1377E"/>
    <w:rsid w:val="00A267F3"/>
    <w:rsid w:val="00A36DEA"/>
    <w:rsid w:val="00A4020F"/>
    <w:rsid w:val="00A402C0"/>
    <w:rsid w:val="00A40C89"/>
    <w:rsid w:val="00A465C0"/>
    <w:rsid w:val="00A47DF4"/>
    <w:rsid w:val="00A54831"/>
    <w:rsid w:val="00A62AF5"/>
    <w:rsid w:val="00A73058"/>
    <w:rsid w:val="00A74193"/>
    <w:rsid w:val="00A75B2D"/>
    <w:rsid w:val="00A87AC6"/>
    <w:rsid w:val="00A94A77"/>
    <w:rsid w:val="00A95A5B"/>
    <w:rsid w:val="00AA1015"/>
    <w:rsid w:val="00AA27CD"/>
    <w:rsid w:val="00AA728F"/>
    <w:rsid w:val="00AA7573"/>
    <w:rsid w:val="00AA7DBF"/>
    <w:rsid w:val="00AB0A68"/>
    <w:rsid w:val="00AB49BB"/>
    <w:rsid w:val="00AB5502"/>
    <w:rsid w:val="00AB5D24"/>
    <w:rsid w:val="00AB6106"/>
    <w:rsid w:val="00AB677C"/>
    <w:rsid w:val="00AC152D"/>
    <w:rsid w:val="00AC5933"/>
    <w:rsid w:val="00B000FD"/>
    <w:rsid w:val="00B05A0D"/>
    <w:rsid w:val="00B12E5C"/>
    <w:rsid w:val="00B13AF0"/>
    <w:rsid w:val="00B1437A"/>
    <w:rsid w:val="00B15B10"/>
    <w:rsid w:val="00B16315"/>
    <w:rsid w:val="00B24C2B"/>
    <w:rsid w:val="00B417EC"/>
    <w:rsid w:val="00B5120D"/>
    <w:rsid w:val="00B51212"/>
    <w:rsid w:val="00B52CE6"/>
    <w:rsid w:val="00B60089"/>
    <w:rsid w:val="00B6750C"/>
    <w:rsid w:val="00B72329"/>
    <w:rsid w:val="00B72B1C"/>
    <w:rsid w:val="00B72CC9"/>
    <w:rsid w:val="00B75924"/>
    <w:rsid w:val="00B80DF7"/>
    <w:rsid w:val="00B84C43"/>
    <w:rsid w:val="00B84D5F"/>
    <w:rsid w:val="00BA2120"/>
    <w:rsid w:val="00BA264A"/>
    <w:rsid w:val="00BA538D"/>
    <w:rsid w:val="00BB48A5"/>
    <w:rsid w:val="00BC0367"/>
    <w:rsid w:val="00BC43A9"/>
    <w:rsid w:val="00BC5703"/>
    <w:rsid w:val="00BC5904"/>
    <w:rsid w:val="00BD25BA"/>
    <w:rsid w:val="00BD432C"/>
    <w:rsid w:val="00BE2678"/>
    <w:rsid w:val="00BE3493"/>
    <w:rsid w:val="00BE4950"/>
    <w:rsid w:val="00BF63B0"/>
    <w:rsid w:val="00C23F98"/>
    <w:rsid w:val="00C3146F"/>
    <w:rsid w:val="00C35798"/>
    <w:rsid w:val="00C37F2F"/>
    <w:rsid w:val="00C44997"/>
    <w:rsid w:val="00C47E32"/>
    <w:rsid w:val="00C511D1"/>
    <w:rsid w:val="00C51939"/>
    <w:rsid w:val="00C520AF"/>
    <w:rsid w:val="00C54D37"/>
    <w:rsid w:val="00C66BA9"/>
    <w:rsid w:val="00C67DEA"/>
    <w:rsid w:val="00C70864"/>
    <w:rsid w:val="00C87CA8"/>
    <w:rsid w:val="00C937EC"/>
    <w:rsid w:val="00C94C4C"/>
    <w:rsid w:val="00CA47B5"/>
    <w:rsid w:val="00CA5A09"/>
    <w:rsid w:val="00CA5CE9"/>
    <w:rsid w:val="00CB422F"/>
    <w:rsid w:val="00CB4F70"/>
    <w:rsid w:val="00CC0048"/>
    <w:rsid w:val="00CC0FF1"/>
    <w:rsid w:val="00CC1898"/>
    <w:rsid w:val="00CC30CD"/>
    <w:rsid w:val="00CD017B"/>
    <w:rsid w:val="00CD03F1"/>
    <w:rsid w:val="00CD7C89"/>
    <w:rsid w:val="00CE5232"/>
    <w:rsid w:val="00CE6F87"/>
    <w:rsid w:val="00CF3244"/>
    <w:rsid w:val="00CF4A7A"/>
    <w:rsid w:val="00CF5CE6"/>
    <w:rsid w:val="00CF75B5"/>
    <w:rsid w:val="00D067AC"/>
    <w:rsid w:val="00D07266"/>
    <w:rsid w:val="00D14068"/>
    <w:rsid w:val="00D25809"/>
    <w:rsid w:val="00D3119B"/>
    <w:rsid w:val="00D33568"/>
    <w:rsid w:val="00D35F47"/>
    <w:rsid w:val="00D36618"/>
    <w:rsid w:val="00D3679C"/>
    <w:rsid w:val="00D400B5"/>
    <w:rsid w:val="00D4140A"/>
    <w:rsid w:val="00D427AB"/>
    <w:rsid w:val="00D518FE"/>
    <w:rsid w:val="00D53ED2"/>
    <w:rsid w:val="00D57B6C"/>
    <w:rsid w:val="00D57C2A"/>
    <w:rsid w:val="00D605F9"/>
    <w:rsid w:val="00D6237F"/>
    <w:rsid w:val="00D65C77"/>
    <w:rsid w:val="00D73612"/>
    <w:rsid w:val="00D90CFC"/>
    <w:rsid w:val="00D932EB"/>
    <w:rsid w:val="00D9405D"/>
    <w:rsid w:val="00DA59BB"/>
    <w:rsid w:val="00DB3161"/>
    <w:rsid w:val="00DB375B"/>
    <w:rsid w:val="00DB486B"/>
    <w:rsid w:val="00DB68A1"/>
    <w:rsid w:val="00DE0466"/>
    <w:rsid w:val="00DE0C05"/>
    <w:rsid w:val="00DE4C3D"/>
    <w:rsid w:val="00DE5B0B"/>
    <w:rsid w:val="00DE5DD9"/>
    <w:rsid w:val="00DF3EA0"/>
    <w:rsid w:val="00E173E2"/>
    <w:rsid w:val="00E20F69"/>
    <w:rsid w:val="00E314EA"/>
    <w:rsid w:val="00E379EE"/>
    <w:rsid w:val="00E4584F"/>
    <w:rsid w:val="00E535B9"/>
    <w:rsid w:val="00E53635"/>
    <w:rsid w:val="00E57406"/>
    <w:rsid w:val="00E602B4"/>
    <w:rsid w:val="00E739DF"/>
    <w:rsid w:val="00E9467D"/>
    <w:rsid w:val="00E97C40"/>
    <w:rsid w:val="00EA2D36"/>
    <w:rsid w:val="00EB0B1D"/>
    <w:rsid w:val="00EB10D9"/>
    <w:rsid w:val="00EB4C2B"/>
    <w:rsid w:val="00EB5D26"/>
    <w:rsid w:val="00ED1DEF"/>
    <w:rsid w:val="00EE64AD"/>
    <w:rsid w:val="00EF207C"/>
    <w:rsid w:val="00EF2215"/>
    <w:rsid w:val="00F01D68"/>
    <w:rsid w:val="00F03286"/>
    <w:rsid w:val="00F216B6"/>
    <w:rsid w:val="00F25B61"/>
    <w:rsid w:val="00F25FD0"/>
    <w:rsid w:val="00F27071"/>
    <w:rsid w:val="00F31606"/>
    <w:rsid w:val="00F41308"/>
    <w:rsid w:val="00F51588"/>
    <w:rsid w:val="00F52F89"/>
    <w:rsid w:val="00F64105"/>
    <w:rsid w:val="00F649E2"/>
    <w:rsid w:val="00F717DA"/>
    <w:rsid w:val="00F74EEF"/>
    <w:rsid w:val="00F80987"/>
    <w:rsid w:val="00F83051"/>
    <w:rsid w:val="00FA0C12"/>
    <w:rsid w:val="00FA7E85"/>
    <w:rsid w:val="00FC79E2"/>
    <w:rsid w:val="00FD2382"/>
    <w:rsid w:val="00FD498A"/>
    <w:rsid w:val="00FD5BB3"/>
    <w:rsid w:val="00FE08A7"/>
    <w:rsid w:val="00FE7667"/>
    <w:rsid w:val="00FF21E0"/>
    <w:rsid w:val="00FF64A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83A40"/>
  <w14:defaultImageDpi w14:val="0"/>
  <w15:docId w15:val="{4016B2BB-85E1-4582-86D3-F51D7A8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0" ma:contentTypeDescription="Create a new document." ma:contentTypeScope="" ma:versionID="494478755831786369a06e559335ca0b">
  <xsd:schema xmlns:xsd="http://www.w3.org/2001/XMLSchema" xmlns:xs="http://www.w3.org/2001/XMLSchema" xmlns:p="http://schemas.microsoft.com/office/2006/metadata/properties" xmlns:ns2="2c302f4a-5d4b-4f12-a378-95d4c06b535a" targetNamespace="http://schemas.microsoft.com/office/2006/metadata/properties" ma:root="true" ma:fieldsID="ba9e77730c0199c128c43014967c6010" ns2:_="">
    <xsd:import namespace="2c302f4a-5d4b-4f12-a378-95d4c06b5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2FDB-D74B-4627-8428-32F081567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0E826-18D2-4EB5-BC2A-632C4C8B8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5589B-EA8C-4D0B-837D-7FB98D48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18600-495B-4532-A757-961050C0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Garcia Spinosa</dc:creator>
  <cp:lastModifiedBy>Kristi Spinosa</cp:lastModifiedBy>
  <cp:revision>3</cp:revision>
  <cp:lastPrinted>2019-05-15T20:39:00Z</cp:lastPrinted>
  <dcterms:created xsi:type="dcterms:W3CDTF">2019-07-16T23:15:00Z</dcterms:created>
  <dcterms:modified xsi:type="dcterms:W3CDTF">2019-07-16T23:15:00Z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Order">
    <vt:r8>2634600</vt:r8>
  </property>
</Properties>
</file>